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23" w:rsidRDefault="003D2553" w:rsidP="00655CA7">
      <w:pPr>
        <w:spacing w:line="312" w:lineRule="auto"/>
        <w:ind w:left="708" w:right="-142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bookmarkStart w:id="0" w:name="_GoBack"/>
      <w:bookmarkEnd w:id="0"/>
      <w:r w:rsidRPr="000266D6">
        <w:rPr>
          <w:rFonts w:asciiTheme="minorHAnsi" w:hAnsiTheme="minorHAnsi"/>
          <w:b/>
          <w:bCs/>
          <w:sz w:val="28"/>
          <w:szCs w:val="28"/>
        </w:rPr>
        <w:t xml:space="preserve">DEKLARACJA UCZESTNICTWA 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t>W PROJEKCIE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br/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>„</w:t>
      </w:r>
      <w:r w:rsidR="0037148C">
        <w:rPr>
          <w:rFonts w:asciiTheme="minorHAnsi" w:hAnsiTheme="minorHAnsi"/>
          <w:b/>
          <w:bCs/>
          <w:kern w:val="36"/>
          <w:sz w:val="22"/>
          <w:szCs w:val="22"/>
        </w:rPr>
        <w:t>Wesołe przedszkole</w:t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 xml:space="preserve">” </w:t>
      </w:r>
      <w:r w:rsidR="002B5544" w:rsidRPr="00B44687">
        <w:rPr>
          <w:rFonts w:asciiTheme="minorHAnsi" w:hAnsiTheme="minorHAnsi"/>
          <w:b/>
          <w:bCs/>
          <w:kern w:val="36"/>
          <w:sz w:val="22"/>
          <w:szCs w:val="22"/>
        </w:rPr>
        <w:t>nr RPMA.10.01.0</w:t>
      </w:r>
      <w:r w:rsidR="00CA03EE">
        <w:rPr>
          <w:rFonts w:asciiTheme="minorHAnsi" w:hAnsiTheme="minorHAnsi"/>
          <w:b/>
          <w:bCs/>
          <w:kern w:val="36"/>
          <w:sz w:val="22"/>
          <w:szCs w:val="22"/>
        </w:rPr>
        <w:t>4</w:t>
      </w:r>
      <w:r w:rsidR="002B5544" w:rsidRPr="00B44687">
        <w:rPr>
          <w:rFonts w:asciiTheme="minorHAnsi" w:hAnsiTheme="minorHAnsi"/>
          <w:b/>
          <w:bCs/>
          <w:kern w:val="36"/>
          <w:sz w:val="22"/>
          <w:szCs w:val="22"/>
        </w:rPr>
        <w:t>-14-</w:t>
      </w:r>
      <w:r w:rsidR="00353923" w:rsidRPr="00B44687">
        <w:rPr>
          <w:rFonts w:asciiTheme="minorHAnsi" w:hAnsiTheme="minorHAnsi"/>
          <w:b/>
          <w:bCs/>
          <w:kern w:val="36"/>
          <w:sz w:val="22"/>
          <w:szCs w:val="22"/>
        </w:rPr>
        <w:t>8</w:t>
      </w:r>
      <w:r w:rsidR="00655CA7">
        <w:rPr>
          <w:rFonts w:asciiTheme="minorHAnsi" w:hAnsiTheme="minorHAnsi"/>
          <w:b/>
          <w:bCs/>
          <w:kern w:val="36"/>
          <w:sz w:val="22"/>
          <w:szCs w:val="22"/>
        </w:rPr>
        <w:t>314</w:t>
      </w:r>
      <w:r w:rsidR="002B5544" w:rsidRPr="00B44687">
        <w:rPr>
          <w:rFonts w:asciiTheme="minorHAnsi" w:hAnsiTheme="minorHAnsi"/>
          <w:b/>
          <w:bCs/>
          <w:kern w:val="36"/>
          <w:sz w:val="22"/>
          <w:szCs w:val="22"/>
        </w:rPr>
        <w:t>/1</w:t>
      </w:r>
      <w:r w:rsidR="00353923" w:rsidRPr="00B44687">
        <w:rPr>
          <w:rFonts w:asciiTheme="minorHAnsi" w:hAnsiTheme="minorHAnsi"/>
          <w:b/>
          <w:bCs/>
          <w:kern w:val="36"/>
          <w:sz w:val="22"/>
          <w:szCs w:val="22"/>
        </w:rPr>
        <w:t>7</w:t>
      </w:r>
      <w:r w:rsidR="002B5544" w:rsidRPr="00B44687">
        <w:rPr>
          <w:rFonts w:asciiTheme="minorHAnsi" w:hAnsiTheme="minorHAnsi"/>
          <w:b/>
          <w:bCs/>
          <w:kern w:val="36"/>
          <w:sz w:val="22"/>
          <w:szCs w:val="22"/>
        </w:rPr>
        <w:t xml:space="preserve"> Działanie 10.1 Kształcenie i rozwój dzieci i młodzieży, Poddziałanie 10.1.</w:t>
      </w:r>
      <w:r w:rsidR="00D25FE4">
        <w:rPr>
          <w:rFonts w:asciiTheme="minorHAnsi" w:hAnsiTheme="minorHAnsi"/>
          <w:b/>
          <w:bCs/>
          <w:kern w:val="36"/>
          <w:sz w:val="22"/>
          <w:szCs w:val="22"/>
        </w:rPr>
        <w:t>4</w:t>
      </w:r>
      <w:r w:rsidR="002B5544" w:rsidRPr="00B44687">
        <w:rPr>
          <w:rFonts w:asciiTheme="minorHAnsi" w:hAnsiTheme="minorHAnsi"/>
          <w:b/>
          <w:bCs/>
          <w:kern w:val="36"/>
          <w:sz w:val="22"/>
          <w:szCs w:val="22"/>
        </w:rPr>
        <w:t xml:space="preserve"> Edukacja </w:t>
      </w:r>
      <w:r w:rsidR="00655CA7">
        <w:rPr>
          <w:rFonts w:asciiTheme="minorHAnsi" w:hAnsiTheme="minorHAnsi"/>
          <w:b/>
          <w:bCs/>
          <w:kern w:val="36"/>
          <w:sz w:val="22"/>
          <w:szCs w:val="22"/>
        </w:rPr>
        <w:t>przedszkolna</w:t>
      </w:r>
      <w:r w:rsidR="002B5544" w:rsidRPr="00B44687">
        <w:rPr>
          <w:rFonts w:asciiTheme="minorHAnsi" w:hAnsiTheme="minorHAnsi"/>
          <w:b/>
          <w:bCs/>
          <w:kern w:val="36"/>
          <w:sz w:val="22"/>
          <w:szCs w:val="22"/>
        </w:rPr>
        <w:t>,</w:t>
      </w:r>
    </w:p>
    <w:p w:rsidR="00515DA3" w:rsidRPr="00515DA3" w:rsidRDefault="00515DA3" w:rsidP="00655CA7">
      <w:pPr>
        <w:spacing w:line="312" w:lineRule="auto"/>
        <w:ind w:left="708" w:right="-142"/>
        <w:jc w:val="center"/>
        <w:rPr>
          <w:rFonts w:asciiTheme="minorHAnsi" w:hAnsiTheme="minorHAnsi"/>
          <w:b/>
          <w:bCs/>
          <w:kern w:val="36"/>
          <w:sz w:val="6"/>
          <w:szCs w:val="22"/>
        </w:rPr>
      </w:pPr>
    </w:p>
    <w:p w:rsidR="002B5544" w:rsidRDefault="002B5544" w:rsidP="002B5544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B44687">
        <w:rPr>
          <w:rFonts w:asciiTheme="minorHAnsi" w:hAnsiTheme="minorHAnsi"/>
          <w:b/>
          <w:bCs/>
          <w:kern w:val="36"/>
          <w:sz w:val="22"/>
          <w:szCs w:val="22"/>
        </w:rPr>
        <w:t xml:space="preserve"> Regionalny Program Operacyjny Województwa Mazowieckiego na lata 2014 - 2020</w:t>
      </w:r>
    </w:p>
    <w:p w:rsidR="00515DA3" w:rsidRPr="00515DA3" w:rsidRDefault="00515DA3" w:rsidP="002B5544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6"/>
          <w:szCs w:val="22"/>
        </w:rPr>
      </w:pPr>
    </w:p>
    <w:p w:rsidR="003D2553" w:rsidRPr="000266D6" w:rsidRDefault="003D2553" w:rsidP="00515DA3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Dniem rozpoczęcia </w:t>
      </w:r>
      <w:r w:rsidR="00690734" w:rsidRPr="000266D6">
        <w:rPr>
          <w:rFonts w:asciiTheme="minorHAnsi" w:hAnsiTheme="minorHAnsi"/>
          <w:b/>
          <w:sz w:val="22"/>
          <w:szCs w:val="22"/>
        </w:rPr>
        <w:t xml:space="preserve">udziału w projekcie będzie </w:t>
      </w:r>
      <w:r w:rsidR="00515DA3">
        <w:rPr>
          <w:rFonts w:asciiTheme="minorHAnsi" w:hAnsiTheme="minorHAnsi"/>
          <w:b/>
          <w:sz w:val="22"/>
          <w:szCs w:val="22"/>
        </w:rPr>
        <w:t>.......</w:t>
      </w:r>
      <w:r w:rsidR="00683418">
        <w:rPr>
          <w:rFonts w:asciiTheme="minorHAnsi" w:hAnsiTheme="minorHAnsi"/>
          <w:b/>
          <w:sz w:val="22"/>
          <w:szCs w:val="22"/>
        </w:rPr>
        <w:t>...................</w:t>
      </w:r>
      <w:r w:rsidRPr="000266D6">
        <w:rPr>
          <w:rFonts w:asciiTheme="minorHAnsi" w:hAnsiTheme="minorHAnsi"/>
          <w:b/>
          <w:sz w:val="22"/>
          <w:szCs w:val="22"/>
        </w:rPr>
        <w:t>, tj. dzień udzielenia pierwszej formy wsparcia realizowanej w ramach projektu.</w:t>
      </w:r>
    </w:p>
    <w:p w:rsidR="003D2553" w:rsidRPr="000266D6" w:rsidRDefault="003D2553" w:rsidP="003D2553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0266D6">
        <w:rPr>
          <w:rFonts w:asciiTheme="minorHAnsi" w:hAnsiTheme="minorHAnsi"/>
          <w:sz w:val="22"/>
          <w:szCs w:val="22"/>
        </w:rPr>
        <w:br/>
      </w:r>
      <w:r w:rsidRPr="000266D6">
        <w:rPr>
          <w:rFonts w:asciiTheme="minorHAnsi" w:hAnsiTheme="minorHAnsi"/>
          <w:i/>
          <w:sz w:val="22"/>
          <w:szCs w:val="22"/>
          <w:u w:val="single"/>
        </w:rPr>
        <w:t>PROSIMY O WYPEŁNIANIE DRUKOWANYMI LITERAMI (NIEBIESKIM DŁUGOPISEM)</w:t>
      </w:r>
    </w:p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61"/>
      </w:tblGrid>
      <w:tr w:rsidR="00EE6517" w:rsidRPr="000266D6" w:rsidTr="00EE6517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  <w:p w:rsidR="003D2553" w:rsidRPr="002B5544" w:rsidRDefault="003D25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uczestnika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br/>
              <w:t>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Imię: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Drugie imię: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Nazwisko: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PESEL: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iCs/>
                <w:sz w:val="22"/>
                <w:szCs w:val="22"/>
              </w:rPr>
              <w:t>Adres zamieszkania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Ulica: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domu: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lokalu: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Kod pocztowy: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Miejscowość: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3" w:rsidRPr="002B5544" w:rsidRDefault="003539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3923" w:rsidRPr="002B5544" w:rsidRDefault="0035392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Powiat: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5392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</w:t>
            </w:r>
            <w:r w:rsidR="003D2553" w:rsidRPr="002B554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Województwo:</w:t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 w:rsidP="00655CA7">
            <w:pPr>
              <w:spacing w:line="276" w:lineRule="auto"/>
              <w:ind w:left="15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należąca do mniejszości narodowej lub etnicznej, migrant, osoba obcego pochodzenia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>;        odmowa podania informacji</w:t>
            </w:r>
            <w:r w:rsidR="00D55BD5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5BD5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bezdomna lub dotknięta wykluczenie z dostępu do mieszkań  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z niepełnosprawnościami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>; odmowa podania informacji</w:t>
            </w:r>
            <w:r w:rsidR="00D55BD5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5BD5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 w:rsidP="00515DA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</w:t>
            </w:r>
            <w:r w:rsidR="00330CE9" w:rsidRPr="002B5544">
              <w:rPr>
                <w:rFonts w:asciiTheme="minorHAnsi" w:hAnsiTheme="minorHAnsi"/>
                <w:sz w:val="22"/>
                <w:szCs w:val="22"/>
              </w:rPr>
              <w:t>a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w innej niekorzystnej sytuacji społecznej (innej niż wymienione po</w:t>
            </w:r>
            <w:r w:rsidR="00515DA3">
              <w:rPr>
                <w:rFonts w:asciiTheme="minorHAnsi" w:hAnsiTheme="minorHAnsi"/>
                <w:sz w:val="22"/>
                <w:szCs w:val="22"/>
              </w:rPr>
              <w:t>wy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żej)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434F7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517" w:rsidRPr="00974C20" w:rsidRDefault="00EE6517" w:rsidP="00EE6517">
            <w:pPr>
              <w:rPr>
                <w:rFonts w:asciiTheme="minorHAnsi" w:hAnsiTheme="minorHAnsi"/>
                <w:sz w:val="22"/>
                <w:szCs w:val="22"/>
              </w:rPr>
            </w:pPr>
            <w:r w:rsidRPr="00974C20">
              <w:rPr>
                <w:rFonts w:asciiTheme="minorHAnsi" w:hAnsiTheme="minorHAnsi"/>
                <w:sz w:val="22"/>
                <w:szCs w:val="22"/>
              </w:rPr>
              <w:t>Specjalne potrzeby uczestnika projektu: np. osoba słabosłysząca, słabowidząca, ADHD, dysleksja, niepełnosprawność ruchowa</w:t>
            </w:r>
            <w:r w:rsidR="00412564">
              <w:rPr>
                <w:rFonts w:asciiTheme="minorHAnsi" w:hAnsiTheme="minorHAnsi"/>
                <w:sz w:val="22"/>
                <w:szCs w:val="22"/>
              </w:rPr>
              <w:t>, autyzm, afazja, zespół FAS</w:t>
            </w:r>
            <w:r w:rsidRPr="00974C2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6517" w:rsidRPr="002B5544" w:rsidRDefault="00EE6517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 w:rsidP="00330C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kontaktowe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 xml:space="preserve">rodzica/opiekuna </w:t>
            </w:r>
            <w:r w:rsidR="00330CE9" w:rsidRPr="002B554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prawnego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5EBA" w:rsidRPr="002B5544" w:rsidRDefault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5EBA" w:rsidRPr="002B5544" w:rsidRDefault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Telefon domowy: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5EBA" w:rsidRPr="002B5544" w:rsidRDefault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Telefon komórkowy:</w:t>
            </w:r>
          </w:p>
        </w:tc>
      </w:tr>
    </w:tbl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9152EF" w:rsidRPr="000266D6" w:rsidRDefault="009152EF" w:rsidP="009152EF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Deklaracja uczestnictwa w projekcie: 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Deklaruję udział </w:t>
      </w:r>
      <w:r>
        <w:rPr>
          <w:rFonts w:asciiTheme="minorHAnsi" w:hAnsiTheme="minorHAnsi"/>
          <w:sz w:val="22"/>
          <w:szCs w:val="22"/>
        </w:rPr>
        <w:t xml:space="preserve">mojego dziecka </w:t>
      </w:r>
      <w:r w:rsidRPr="000266D6">
        <w:rPr>
          <w:rFonts w:asciiTheme="minorHAnsi" w:hAnsiTheme="minorHAnsi"/>
          <w:sz w:val="22"/>
          <w:szCs w:val="22"/>
        </w:rPr>
        <w:t xml:space="preserve">w projekcie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</w:t>
      </w:r>
      <w:r w:rsidRPr="0037148C">
        <w:rPr>
          <w:rFonts w:asciiTheme="minorHAnsi" w:hAnsiTheme="minorHAnsi"/>
          <w:sz w:val="22"/>
          <w:szCs w:val="22"/>
        </w:rPr>
        <w:t>,</w:t>
      </w:r>
      <w:r w:rsidR="00CA03EE">
        <w:rPr>
          <w:rFonts w:asciiTheme="minorHAnsi" w:hAnsiTheme="minorHAnsi"/>
          <w:sz w:val="22"/>
          <w:szCs w:val="22"/>
        </w:rPr>
        <w:t xml:space="preserve"> realizowanym przez m</w:t>
      </w:r>
      <w:r w:rsidRPr="000266D6">
        <w:rPr>
          <w:rFonts w:asciiTheme="minorHAnsi" w:hAnsiTheme="minorHAnsi"/>
          <w:sz w:val="22"/>
          <w:szCs w:val="22"/>
        </w:rPr>
        <w:t>.st. Warszawa/Dzielnicę Śródmieście m.st. Warszawy.</w:t>
      </w:r>
    </w:p>
    <w:p w:rsidR="009152EF" w:rsidRPr="000266D6" w:rsidRDefault="009152EF" w:rsidP="009152EF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9152EF" w:rsidRDefault="009152EF" w:rsidP="009152E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bCs/>
          <w:sz w:val="22"/>
          <w:szCs w:val="22"/>
        </w:rPr>
        <w:t>Mam świadomość, że projekt w którym będ</w:t>
      </w:r>
      <w:r>
        <w:rPr>
          <w:rFonts w:asciiTheme="minorHAnsi" w:hAnsiTheme="minorHAnsi"/>
          <w:bCs/>
          <w:sz w:val="22"/>
          <w:szCs w:val="22"/>
        </w:rPr>
        <w:t>zie</w:t>
      </w:r>
      <w:r w:rsidRPr="000266D6">
        <w:rPr>
          <w:rFonts w:asciiTheme="minorHAnsi" w:hAnsiTheme="minorHAnsi"/>
          <w:bCs/>
          <w:sz w:val="22"/>
          <w:szCs w:val="22"/>
        </w:rPr>
        <w:t xml:space="preserve"> uczestniczyć </w:t>
      </w:r>
      <w:r>
        <w:rPr>
          <w:rFonts w:asciiTheme="minorHAnsi" w:hAnsiTheme="minorHAnsi"/>
          <w:bCs/>
          <w:sz w:val="22"/>
          <w:szCs w:val="22"/>
        </w:rPr>
        <w:t xml:space="preserve">moje dziecko </w:t>
      </w:r>
      <w:r w:rsidRPr="000266D6">
        <w:rPr>
          <w:rFonts w:asciiTheme="minorHAnsi" w:hAnsiTheme="minorHAnsi"/>
          <w:bCs/>
          <w:sz w:val="22"/>
          <w:szCs w:val="22"/>
        </w:rPr>
        <w:t xml:space="preserve">jest współfinansowany ze środków Unii Europejskiej w ramach Europejskiego Funduszu Społecznego </w:t>
      </w:r>
      <w:r w:rsidRPr="000266D6">
        <w:rPr>
          <w:rFonts w:asciiTheme="minorHAnsi" w:hAnsiTheme="minorHAnsi"/>
          <w:sz w:val="22"/>
          <w:szCs w:val="22"/>
        </w:rPr>
        <w:t xml:space="preserve">– Regionalnego Programu Operacyjnego Województwa Mazowieckiego na lata 2014-2020. – Priorytet X – </w:t>
      </w:r>
      <w:r w:rsidRPr="002B5544">
        <w:rPr>
          <w:rFonts w:asciiTheme="minorHAnsi" w:hAnsiTheme="minorHAnsi"/>
          <w:sz w:val="22"/>
          <w:szCs w:val="22"/>
        </w:rPr>
        <w:t>Działanie 10.1 Kształcenie i rozwój dzieci i młodzieży, Poddziałanie 10.1.</w:t>
      </w:r>
      <w:r>
        <w:rPr>
          <w:rFonts w:asciiTheme="minorHAnsi" w:hAnsiTheme="minorHAnsi"/>
          <w:sz w:val="22"/>
          <w:szCs w:val="22"/>
        </w:rPr>
        <w:t>4</w:t>
      </w:r>
      <w:r w:rsidRPr="002B5544">
        <w:rPr>
          <w:rFonts w:asciiTheme="minorHAnsi" w:hAnsiTheme="minorHAnsi"/>
          <w:sz w:val="22"/>
          <w:szCs w:val="22"/>
        </w:rPr>
        <w:t xml:space="preserve"> Edukacja </w:t>
      </w:r>
      <w:r>
        <w:rPr>
          <w:rFonts w:asciiTheme="minorHAnsi" w:hAnsiTheme="minorHAnsi"/>
          <w:sz w:val="22"/>
          <w:szCs w:val="22"/>
        </w:rPr>
        <w:t>przedszkolna.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9152EF" w:rsidRDefault="009152EF" w:rsidP="009152EF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 </w:t>
      </w:r>
    </w:p>
    <w:p w:rsidR="00515DA3" w:rsidRDefault="00515DA3" w:rsidP="009152EF">
      <w:pPr>
        <w:jc w:val="both"/>
        <w:rPr>
          <w:rFonts w:asciiTheme="minorHAnsi" w:hAnsiTheme="minorHAnsi"/>
          <w:b/>
          <w:sz w:val="22"/>
          <w:szCs w:val="22"/>
        </w:rPr>
      </w:pPr>
    </w:p>
    <w:p w:rsidR="00515DA3" w:rsidRDefault="00515DA3" w:rsidP="009152EF">
      <w:pPr>
        <w:jc w:val="both"/>
        <w:rPr>
          <w:rFonts w:asciiTheme="minorHAnsi" w:hAnsiTheme="minorHAnsi"/>
          <w:b/>
          <w:sz w:val="22"/>
          <w:szCs w:val="22"/>
        </w:rPr>
      </w:pPr>
    </w:p>
    <w:p w:rsidR="00515DA3" w:rsidRPr="000266D6" w:rsidRDefault="00515DA3" w:rsidP="009152EF">
      <w:pPr>
        <w:jc w:val="both"/>
        <w:rPr>
          <w:rFonts w:asciiTheme="minorHAnsi" w:hAnsiTheme="minorHAnsi"/>
          <w:b/>
          <w:sz w:val="22"/>
          <w:szCs w:val="22"/>
        </w:rPr>
      </w:pPr>
    </w:p>
    <w:p w:rsidR="009152EF" w:rsidRPr="000266D6" w:rsidRDefault="009152EF" w:rsidP="009152EF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Oświadczenie o zapoznaniu się z regulaminem</w:t>
      </w:r>
      <w:r w:rsidRPr="000266D6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266D6">
        <w:rPr>
          <w:rFonts w:asciiTheme="minorHAnsi" w:hAnsiTheme="minorHAnsi"/>
          <w:sz w:val="22"/>
          <w:szCs w:val="22"/>
        </w:rPr>
        <w:t>am</w:t>
      </w:r>
      <w:proofErr w:type="spellEnd"/>
      <w:r w:rsidRPr="000266D6">
        <w:rPr>
          <w:rFonts w:asciiTheme="minorHAnsi" w:hAnsiTheme="minorHAnsi"/>
          <w:sz w:val="22"/>
          <w:szCs w:val="22"/>
        </w:rPr>
        <w:t xml:space="preserve"> się z Regulaminem </w:t>
      </w:r>
      <w:r w:rsidRPr="000266D6">
        <w:rPr>
          <w:rFonts w:asciiTheme="minorHAnsi" w:hAnsiTheme="minorHAnsi"/>
          <w:bCs/>
          <w:sz w:val="22"/>
          <w:szCs w:val="22"/>
        </w:rPr>
        <w:t>projektu</w:t>
      </w:r>
      <w:r w:rsidRPr="000266D6">
        <w:rPr>
          <w:rFonts w:asciiTheme="minorHAnsi" w:hAnsiTheme="minorHAnsi"/>
          <w:sz w:val="22"/>
          <w:szCs w:val="22"/>
        </w:rPr>
        <w:t xml:space="preserve">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</w:t>
      </w:r>
      <w:r w:rsidRPr="002B5544">
        <w:rPr>
          <w:rFonts w:asciiTheme="minorHAnsi" w:hAnsiTheme="minorHAnsi"/>
          <w:b/>
          <w:bCs/>
          <w:kern w:val="36"/>
          <w:sz w:val="22"/>
          <w:szCs w:val="22"/>
        </w:rPr>
        <w:t xml:space="preserve"> </w:t>
      </w:r>
      <w:r w:rsidRPr="000266D6">
        <w:rPr>
          <w:rFonts w:asciiTheme="minorHAnsi" w:hAnsiTheme="minorHAnsi"/>
          <w:sz w:val="22"/>
          <w:szCs w:val="22"/>
        </w:rPr>
        <w:t>i zobowiązuje się do respektowania zawartych w nim postanowień.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152EF" w:rsidRPr="000266D6" w:rsidRDefault="009152EF" w:rsidP="009152EF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o zgodności ww. danych z prawdą: 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152EF" w:rsidRDefault="009152EF" w:rsidP="009152EF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Świadomy/a odpowiedzialności karnej za składanie fałszywego oświadczenia zgodnie </w:t>
      </w:r>
      <w:r w:rsidRPr="000266D6">
        <w:rPr>
          <w:rFonts w:asciiTheme="minorHAnsi" w:hAnsiTheme="minorHAnsi"/>
          <w:sz w:val="22"/>
          <w:szCs w:val="22"/>
        </w:rPr>
        <w:br/>
        <w:t>z art. 233 ustawy z dnia 6 czerwca 1997 r. Kodeks karny (Dz. U. Nr 88 poz. 553 ze zm.) oświadczam, że podane dane są zgodne z prawdą i stanem faktycznym.</w:t>
      </w:r>
    </w:p>
    <w:p w:rsidR="009152EF" w:rsidRPr="000266D6" w:rsidRDefault="009152EF" w:rsidP="009152EF">
      <w:pPr>
        <w:ind w:left="420"/>
        <w:jc w:val="both"/>
        <w:rPr>
          <w:rFonts w:asciiTheme="minorHAnsi" w:hAnsiTheme="minorHAnsi"/>
          <w:sz w:val="22"/>
          <w:szCs w:val="22"/>
        </w:rPr>
      </w:pPr>
    </w:p>
    <w:p w:rsidR="009152EF" w:rsidRPr="000266D6" w:rsidRDefault="009152EF" w:rsidP="009152EF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w sprawie uczestnictwa w zajęciach realizowanych w ramach projektu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9152EF" w:rsidRPr="000266D6" w:rsidRDefault="009152EF" w:rsidP="009152EF">
      <w:pPr>
        <w:rPr>
          <w:rFonts w:asciiTheme="minorHAnsi" w:hAnsiTheme="minorHAnsi"/>
          <w:b/>
          <w:bCs/>
          <w:strike/>
          <w:sz w:val="22"/>
          <w:szCs w:val="22"/>
        </w:rPr>
      </w:pP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Cs/>
          <w:strike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Zobowiązuję się do systematycznego udziału </w:t>
      </w:r>
      <w:r>
        <w:rPr>
          <w:rFonts w:asciiTheme="minorHAnsi" w:hAnsiTheme="minorHAnsi"/>
          <w:sz w:val="22"/>
          <w:szCs w:val="22"/>
        </w:rPr>
        <w:t xml:space="preserve">mojego dziecka </w:t>
      </w:r>
      <w:r w:rsidRPr="000266D6">
        <w:rPr>
          <w:rFonts w:asciiTheme="minorHAnsi" w:hAnsiTheme="minorHAnsi"/>
          <w:sz w:val="22"/>
          <w:szCs w:val="22"/>
        </w:rPr>
        <w:t>w formach wsparcia, do których został</w:t>
      </w:r>
      <w:r>
        <w:rPr>
          <w:rFonts w:asciiTheme="minorHAnsi" w:hAnsiTheme="minorHAnsi"/>
          <w:sz w:val="22"/>
          <w:szCs w:val="22"/>
        </w:rPr>
        <w:t>o</w:t>
      </w:r>
      <w:r w:rsidRPr="000266D6">
        <w:rPr>
          <w:rFonts w:asciiTheme="minorHAnsi" w:hAnsiTheme="minorHAnsi"/>
          <w:sz w:val="22"/>
          <w:szCs w:val="22"/>
        </w:rPr>
        <w:t xml:space="preserve"> zakwalifikowan</w:t>
      </w:r>
      <w:r>
        <w:rPr>
          <w:rFonts w:asciiTheme="minorHAnsi" w:hAnsiTheme="minorHAnsi"/>
          <w:sz w:val="22"/>
          <w:szCs w:val="22"/>
        </w:rPr>
        <w:t>e</w:t>
      </w:r>
      <w:r w:rsidRPr="000266D6">
        <w:rPr>
          <w:rFonts w:asciiTheme="minorHAnsi" w:hAnsiTheme="minorHAnsi"/>
          <w:sz w:val="22"/>
          <w:szCs w:val="22"/>
        </w:rPr>
        <w:t xml:space="preserve"> w projekcie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przedszkole”.</w:t>
      </w:r>
    </w:p>
    <w:p w:rsidR="009152EF" w:rsidRPr="000266D6" w:rsidRDefault="009152EF" w:rsidP="009152EF">
      <w:pPr>
        <w:jc w:val="both"/>
        <w:rPr>
          <w:rFonts w:asciiTheme="minorHAnsi" w:hAnsiTheme="minorHAnsi"/>
          <w:bCs/>
          <w:sz w:val="22"/>
          <w:szCs w:val="22"/>
        </w:rPr>
      </w:pPr>
    </w:p>
    <w:p w:rsidR="009152EF" w:rsidRPr="000266D6" w:rsidRDefault="009152EF" w:rsidP="009152EF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w sprawie publikacji wizerunku w materiałach wizualnych powstałych w trakcie realizacji projektu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9152EF" w:rsidRPr="000266D6" w:rsidRDefault="009152EF" w:rsidP="009152EF">
      <w:pPr>
        <w:rPr>
          <w:rFonts w:asciiTheme="minorHAnsi" w:hAnsiTheme="minorHAnsi"/>
          <w:b/>
          <w:bCs/>
          <w:sz w:val="22"/>
          <w:szCs w:val="22"/>
        </w:rPr>
      </w:pP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266D6">
        <w:rPr>
          <w:rFonts w:asciiTheme="minorHAnsi" w:hAnsiTheme="minorHAnsi"/>
          <w:bCs/>
          <w:sz w:val="22"/>
          <w:szCs w:val="22"/>
        </w:rPr>
        <w:t xml:space="preserve">Wyrażam zgodę na nieodpłatne i nieodwołalne wielokrotne rozpowszechnianie wizerunku mojego </w:t>
      </w:r>
      <w:r>
        <w:rPr>
          <w:rFonts w:asciiTheme="minorHAnsi" w:hAnsiTheme="minorHAnsi"/>
          <w:bCs/>
          <w:sz w:val="22"/>
          <w:szCs w:val="22"/>
        </w:rPr>
        <w:t xml:space="preserve">dziecka </w:t>
      </w:r>
      <w:r w:rsidRPr="000266D6">
        <w:rPr>
          <w:rFonts w:asciiTheme="minorHAnsi" w:hAnsiTheme="minorHAnsi"/>
          <w:bCs/>
          <w:sz w:val="22"/>
          <w:szCs w:val="22"/>
        </w:rPr>
        <w:t xml:space="preserve">poprzez publikację zdjęć wykonanych w ramach działań promocyjnych </w:t>
      </w:r>
      <w:r>
        <w:rPr>
          <w:rFonts w:asciiTheme="minorHAnsi" w:hAnsiTheme="minorHAnsi"/>
          <w:bCs/>
          <w:sz w:val="22"/>
          <w:szCs w:val="22"/>
        </w:rPr>
        <w:br/>
      </w:r>
      <w:r w:rsidRPr="000266D6">
        <w:rPr>
          <w:rFonts w:asciiTheme="minorHAnsi" w:hAnsiTheme="minorHAnsi"/>
          <w:bCs/>
          <w:sz w:val="22"/>
          <w:szCs w:val="22"/>
        </w:rPr>
        <w:t xml:space="preserve">i archiwizacyjnych do projektu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</w:t>
      </w:r>
      <w:r>
        <w:rPr>
          <w:rFonts w:asciiTheme="minorHAnsi" w:hAnsiTheme="minorHAnsi"/>
          <w:bCs/>
          <w:kern w:val="36"/>
          <w:sz w:val="22"/>
          <w:szCs w:val="22"/>
        </w:rPr>
        <w:t xml:space="preserve">, </w:t>
      </w:r>
      <w:r w:rsidRPr="000266D6">
        <w:rPr>
          <w:rFonts w:asciiTheme="minorHAnsi" w:hAnsiTheme="minorHAnsi"/>
          <w:sz w:val="22"/>
          <w:szCs w:val="22"/>
        </w:rPr>
        <w:t>np. na stronie www, publikacjach oraz za pośrednictwem wszelkich pozostałych mediów/kanałów dystrybucji informacji o projekcie. Jednocześnie oświadczam, że zdjęcia te nie naruszają moich dóbr osobistych.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9152EF" w:rsidRPr="000266D6" w:rsidRDefault="009152EF" w:rsidP="009152EF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o zgodzie na udział w badaniach ewaluacyjnych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9152EF" w:rsidRPr="000266D6" w:rsidRDefault="009152EF" w:rsidP="009152EF">
      <w:pPr>
        <w:ind w:left="426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Wyrażam zgodę na udział w badaniach ewaluacyjnych, które odbędą się w trakcie realizacji projektu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</w:t>
      </w:r>
      <w:r>
        <w:rPr>
          <w:rFonts w:asciiTheme="minorHAnsi" w:hAnsiTheme="minorHAnsi"/>
          <w:bCs/>
          <w:kern w:val="36"/>
          <w:sz w:val="22"/>
          <w:szCs w:val="22"/>
        </w:rPr>
        <w:t xml:space="preserve"> </w:t>
      </w:r>
      <w:r w:rsidRPr="000266D6">
        <w:rPr>
          <w:rFonts w:asciiTheme="minorHAnsi" w:hAnsiTheme="minorHAnsi"/>
          <w:sz w:val="22"/>
          <w:szCs w:val="22"/>
        </w:rPr>
        <w:t>oraz po jego zakończeniu.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9152EF" w:rsidRPr="000266D6" w:rsidRDefault="009152EF" w:rsidP="009152EF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>Zobowiązuję się do:</w:t>
      </w:r>
    </w:p>
    <w:p w:rsidR="009152EF" w:rsidRPr="000266D6" w:rsidRDefault="009152EF" w:rsidP="009152EF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wypełnienia formularzy, ankiet i innych dokumentów niezbędnych do realizacji Projektu wymaganych przez Organizatorów w trakcie trwania Projektu oraz w okresie do 4 tygodni od zakończenia projektu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</w:t>
      </w:r>
      <w:r>
        <w:rPr>
          <w:rFonts w:asciiTheme="minorHAnsi" w:hAnsiTheme="minorHAnsi"/>
          <w:bCs/>
          <w:kern w:val="36"/>
          <w:sz w:val="22"/>
          <w:szCs w:val="22"/>
        </w:rPr>
        <w:t>,</w:t>
      </w:r>
    </w:p>
    <w:p w:rsidR="009152EF" w:rsidRPr="000266D6" w:rsidRDefault="009152EF" w:rsidP="009152EF">
      <w:pPr>
        <w:numPr>
          <w:ilvl w:val="0"/>
          <w:numId w:val="37"/>
        </w:numPr>
        <w:spacing w:before="120" w:after="120" w:line="288" w:lineRule="auto"/>
        <w:ind w:left="425" w:hanging="425"/>
        <w:jc w:val="both"/>
        <w:rPr>
          <w:rFonts w:asciiTheme="minorHAnsi" w:hAnsiTheme="minorHAnsi"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systematycznego uczestnictwa </w:t>
      </w:r>
      <w:r>
        <w:rPr>
          <w:rFonts w:asciiTheme="minorHAnsi" w:hAnsiTheme="minorHAnsi"/>
          <w:sz w:val="22"/>
          <w:szCs w:val="22"/>
        </w:rPr>
        <w:t xml:space="preserve">mojego dziecka </w:t>
      </w:r>
      <w:r w:rsidRPr="000266D6">
        <w:rPr>
          <w:rFonts w:asciiTheme="minorHAnsi" w:hAnsiTheme="minorHAnsi"/>
          <w:sz w:val="22"/>
          <w:szCs w:val="22"/>
        </w:rPr>
        <w:t xml:space="preserve">w </w:t>
      </w:r>
      <w:r w:rsidR="004372B8">
        <w:rPr>
          <w:rFonts w:asciiTheme="minorHAnsi" w:hAnsiTheme="minorHAnsi"/>
          <w:sz w:val="22"/>
          <w:szCs w:val="22"/>
        </w:rPr>
        <w:t>zajęciach</w:t>
      </w:r>
      <w:r w:rsidRPr="000266D6">
        <w:rPr>
          <w:rFonts w:asciiTheme="minorHAnsi" w:hAnsiTheme="minorHAnsi"/>
          <w:sz w:val="22"/>
          <w:szCs w:val="22"/>
        </w:rPr>
        <w:t xml:space="preserve"> objętych projektem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</w:t>
      </w:r>
      <w:r w:rsidRPr="000266D6">
        <w:rPr>
          <w:rFonts w:asciiTheme="minorHAnsi" w:hAnsiTheme="minorHAnsi"/>
          <w:sz w:val="22"/>
          <w:szCs w:val="22"/>
        </w:rPr>
        <w:t xml:space="preserve">; </w:t>
      </w:r>
      <w:r w:rsidRPr="000266D6">
        <w:rPr>
          <w:rFonts w:asciiTheme="minorHAnsi" w:hAnsiTheme="minorHAnsi"/>
          <w:bCs/>
          <w:sz w:val="22"/>
          <w:szCs w:val="22"/>
        </w:rPr>
        <w:t xml:space="preserve">tylko poważne sprawy rodzinne bądź choroba mogą być przyczyną </w:t>
      </w:r>
      <w:r>
        <w:rPr>
          <w:rFonts w:asciiTheme="minorHAnsi" w:hAnsiTheme="minorHAnsi"/>
          <w:bCs/>
          <w:sz w:val="22"/>
          <w:szCs w:val="22"/>
        </w:rPr>
        <w:t xml:space="preserve">jego </w:t>
      </w:r>
      <w:r w:rsidRPr="000266D6">
        <w:rPr>
          <w:rFonts w:asciiTheme="minorHAnsi" w:hAnsiTheme="minorHAnsi"/>
          <w:bCs/>
          <w:sz w:val="22"/>
          <w:szCs w:val="22"/>
        </w:rPr>
        <w:t>nieobecności na zajęciach,</w:t>
      </w:r>
    </w:p>
    <w:p w:rsidR="009152EF" w:rsidRPr="000266D6" w:rsidRDefault="009152EF" w:rsidP="009152EF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każdorazowego informowania m</w:t>
      </w:r>
      <w:r w:rsidRPr="000266D6">
        <w:rPr>
          <w:rFonts w:asciiTheme="minorHAnsi" w:hAnsiTheme="minorHAnsi"/>
          <w:sz w:val="22"/>
          <w:szCs w:val="22"/>
        </w:rPr>
        <w:t>.st. Warszawa/Dzielnicę Śródmieście m.st. Warszawy o zmianie danych teleadresowych.</w:t>
      </w:r>
    </w:p>
    <w:p w:rsidR="009152EF" w:rsidRPr="000266D6" w:rsidRDefault="009152EF" w:rsidP="009152EF">
      <w:pPr>
        <w:jc w:val="both"/>
        <w:rPr>
          <w:rFonts w:asciiTheme="minorHAnsi" w:hAnsiTheme="minorHAnsi"/>
          <w:sz w:val="22"/>
          <w:szCs w:val="22"/>
        </w:rPr>
      </w:pPr>
    </w:p>
    <w:p w:rsidR="009152EF" w:rsidRDefault="009152EF" w:rsidP="009152EF">
      <w:pPr>
        <w:jc w:val="center"/>
        <w:rPr>
          <w:rFonts w:asciiTheme="minorHAnsi" w:hAnsiTheme="minorHAnsi"/>
          <w:sz w:val="28"/>
          <w:szCs w:val="22"/>
        </w:rPr>
      </w:pPr>
    </w:p>
    <w:p w:rsidR="009152EF" w:rsidRPr="000266D6" w:rsidRDefault="009152EF" w:rsidP="003D2553">
      <w:pPr>
        <w:jc w:val="center"/>
        <w:rPr>
          <w:rFonts w:asciiTheme="minorHAnsi" w:hAnsiTheme="minorHAnsi"/>
          <w:sz w:val="28"/>
          <w:szCs w:val="22"/>
        </w:rPr>
      </w:pPr>
    </w:p>
    <w:p w:rsidR="00EC07BD" w:rsidRPr="000266D6" w:rsidRDefault="00EC07BD" w:rsidP="00EC07BD">
      <w:pPr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2A62F0" w:rsidRPr="00683418" w:rsidRDefault="00EC07BD" w:rsidP="00EC07BD">
      <w:pPr>
        <w:rPr>
          <w:rFonts w:asciiTheme="minorHAnsi" w:hAnsiTheme="minorHAnsi"/>
          <w:i/>
          <w:sz w:val="16"/>
          <w:szCs w:val="16"/>
        </w:rPr>
      </w:pPr>
      <w:r w:rsidRPr="00683418">
        <w:rPr>
          <w:rFonts w:asciiTheme="minorHAnsi" w:hAnsiTheme="minorHAnsi"/>
          <w:sz w:val="16"/>
          <w:szCs w:val="16"/>
        </w:rPr>
        <w:t>C</w:t>
      </w:r>
      <w:r w:rsidR="00500D6E" w:rsidRPr="00683418">
        <w:rPr>
          <w:rFonts w:asciiTheme="minorHAnsi" w:hAnsiTheme="minorHAnsi"/>
          <w:i/>
          <w:sz w:val="16"/>
          <w:szCs w:val="16"/>
        </w:rPr>
        <w:t>zytelny podpis rodzica uczestnika projektu</w:t>
      </w:r>
      <w:r w:rsidR="00683418" w:rsidRPr="00683418">
        <w:rPr>
          <w:rFonts w:asciiTheme="minorHAnsi" w:hAnsiTheme="minorHAnsi"/>
          <w:i/>
          <w:sz w:val="16"/>
          <w:szCs w:val="16"/>
        </w:rPr>
        <w:t xml:space="preserve"> lub </w:t>
      </w:r>
      <w:r w:rsidR="00A3224F" w:rsidRPr="00683418">
        <w:rPr>
          <w:rFonts w:asciiTheme="minorHAnsi" w:hAnsiTheme="minorHAnsi"/>
          <w:i/>
          <w:sz w:val="16"/>
          <w:szCs w:val="16"/>
        </w:rPr>
        <w:t xml:space="preserve">prawnego opiekuna </w:t>
      </w:r>
    </w:p>
    <w:p w:rsidR="00683418" w:rsidRPr="00683418" w:rsidRDefault="00683418">
      <w:pPr>
        <w:rPr>
          <w:rFonts w:asciiTheme="minorHAnsi" w:hAnsiTheme="minorHAnsi"/>
          <w:i/>
          <w:sz w:val="16"/>
          <w:szCs w:val="16"/>
        </w:rPr>
      </w:pPr>
    </w:p>
    <w:sectPr w:rsidR="00683418" w:rsidRPr="00683418" w:rsidSect="00330CE9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A0" w:rsidRDefault="00FD23A0" w:rsidP="006132BF">
      <w:r>
        <w:separator/>
      </w:r>
    </w:p>
  </w:endnote>
  <w:endnote w:type="continuationSeparator" w:id="0">
    <w:p w:rsidR="00FD23A0" w:rsidRDefault="00FD23A0" w:rsidP="0061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PL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A0" w:rsidRDefault="00FD23A0" w:rsidP="006132BF">
      <w:r>
        <w:separator/>
      </w:r>
    </w:p>
  </w:footnote>
  <w:footnote w:type="continuationSeparator" w:id="0">
    <w:p w:rsidR="00FD23A0" w:rsidRDefault="00FD23A0" w:rsidP="0061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1A" w:rsidRDefault="00AF781A" w:rsidP="006132BF">
    <w:r>
      <w:rPr>
        <w:noProof/>
      </w:rPr>
      <w:drawing>
        <wp:inline distT="0" distB="0" distL="0" distR="0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81A" w:rsidRDefault="00AF781A" w:rsidP="006132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0295C"/>
    <w:multiLevelType w:val="hybridMultilevel"/>
    <w:tmpl w:val="C178C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066A3ABE"/>
    <w:multiLevelType w:val="hybridMultilevel"/>
    <w:tmpl w:val="87949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575EE"/>
    <w:multiLevelType w:val="hybridMultilevel"/>
    <w:tmpl w:val="14FC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17E5B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955FC"/>
    <w:multiLevelType w:val="hybridMultilevel"/>
    <w:tmpl w:val="D5F4AA4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A11BF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90A90"/>
    <w:multiLevelType w:val="hybridMultilevel"/>
    <w:tmpl w:val="DD3AA662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723407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A823BB"/>
    <w:multiLevelType w:val="hybridMultilevel"/>
    <w:tmpl w:val="DD6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A6CCC"/>
    <w:multiLevelType w:val="hybridMultilevel"/>
    <w:tmpl w:val="59F474D2"/>
    <w:lvl w:ilvl="0" w:tplc="08FCF2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215A7"/>
    <w:multiLevelType w:val="hybridMultilevel"/>
    <w:tmpl w:val="B9021B5C"/>
    <w:lvl w:ilvl="0" w:tplc="08FC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DF63F5"/>
    <w:multiLevelType w:val="hybridMultilevel"/>
    <w:tmpl w:val="589E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1EEA"/>
    <w:multiLevelType w:val="hybridMultilevel"/>
    <w:tmpl w:val="0FF489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3E242460"/>
    <w:multiLevelType w:val="hybridMultilevel"/>
    <w:tmpl w:val="723A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16678"/>
    <w:multiLevelType w:val="hybridMultilevel"/>
    <w:tmpl w:val="7278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B66532"/>
    <w:multiLevelType w:val="hybridMultilevel"/>
    <w:tmpl w:val="9750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1D471D"/>
    <w:multiLevelType w:val="hybridMultilevel"/>
    <w:tmpl w:val="F07EC42A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9" w15:restartNumberingAfterBreak="0">
    <w:nsid w:val="4C757348"/>
    <w:multiLevelType w:val="hybridMultilevel"/>
    <w:tmpl w:val="BFEE9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80FD4"/>
    <w:multiLevelType w:val="hybridMultilevel"/>
    <w:tmpl w:val="2E829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BB62E3"/>
    <w:multiLevelType w:val="hybridMultilevel"/>
    <w:tmpl w:val="BBCC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30A69"/>
    <w:multiLevelType w:val="hybridMultilevel"/>
    <w:tmpl w:val="B67C6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7F0AE1"/>
    <w:multiLevelType w:val="hybridMultilevel"/>
    <w:tmpl w:val="0FB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0637F"/>
    <w:multiLevelType w:val="hybridMultilevel"/>
    <w:tmpl w:val="B7E20B0E"/>
    <w:lvl w:ilvl="0" w:tplc="E2E4C7FC">
      <w:start w:val="1"/>
      <w:numFmt w:val="bullet"/>
      <w:lvlText w:val="−"/>
      <w:lvlJc w:val="left"/>
      <w:pPr>
        <w:ind w:left="108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AC3873"/>
    <w:multiLevelType w:val="hybridMultilevel"/>
    <w:tmpl w:val="8FFC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061A03"/>
    <w:multiLevelType w:val="hybridMultilevel"/>
    <w:tmpl w:val="5674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4067CE"/>
    <w:multiLevelType w:val="hybridMultilevel"/>
    <w:tmpl w:val="219A70E6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851171"/>
    <w:multiLevelType w:val="hybridMultilevel"/>
    <w:tmpl w:val="05A61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8003FB"/>
    <w:multiLevelType w:val="hybridMultilevel"/>
    <w:tmpl w:val="D23E0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FB46E9"/>
    <w:multiLevelType w:val="hybridMultilevel"/>
    <w:tmpl w:val="9DF67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9D3DF1"/>
    <w:multiLevelType w:val="hybridMultilevel"/>
    <w:tmpl w:val="F026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F1578"/>
    <w:multiLevelType w:val="hybridMultilevel"/>
    <w:tmpl w:val="316A1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9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40"/>
  </w:num>
  <w:num w:numId="8">
    <w:abstractNumId w:val="30"/>
  </w:num>
  <w:num w:numId="9">
    <w:abstractNumId w:val="12"/>
  </w:num>
  <w:num w:numId="10">
    <w:abstractNumId w:val="11"/>
  </w:num>
  <w:num w:numId="11">
    <w:abstractNumId w:val="25"/>
  </w:num>
  <w:num w:numId="12">
    <w:abstractNumId w:val="37"/>
  </w:num>
  <w:num w:numId="13">
    <w:abstractNumId w:val="7"/>
  </w:num>
  <w:num w:numId="14">
    <w:abstractNumId w:val="31"/>
  </w:num>
  <w:num w:numId="15">
    <w:abstractNumId w:val="26"/>
  </w:num>
  <w:num w:numId="16">
    <w:abstractNumId w:val="4"/>
  </w:num>
  <w:num w:numId="17">
    <w:abstractNumId w:val="20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13"/>
  </w:num>
  <w:num w:numId="23">
    <w:abstractNumId w:val="32"/>
  </w:num>
  <w:num w:numId="24">
    <w:abstractNumId w:val="17"/>
  </w:num>
  <w:num w:numId="25">
    <w:abstractNumId w:val="41"/>
  </w:num>
  <w:num w:numId="26">
    <w:abstractNumId w:val="33"/>
  </w:num>
  <w:num w:numId="27">
    <w:abstractNumId w:val="23"/>
  </w:num>
  <w:num w:numId="28">
    <w:abstractNumId w:val="38"/>
  </w:num>
  <w:num w:numId="29">
    <w:abstractNumId w:val="34"/>
  </w:num>
  <w:num w:numId="30">
    <w:abstractNumId w:val="35"/>
  </w:num>
  <w:num w:numId="31">
    <w:abstractNumId w:val="21"/>
  </w:num>
  <w:num w:numId="32">
    <w:abstractNumId w:val="29"/>
  </w:num>
  <w:num w:numId="33">
    <w:abstractNumId w:val="6"/>
  </w:num>
  <w:num w:numId="34">
    <w:abstractNumId w:val="15"/>
  </w:num>
  <w:num w:numId="35">
    <w:abstractNumId w:val="2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5A"/>
    <w:rsid w:val="000012F3"/>
    <w:rsid w:val="000017F3"/>
    <w:rsid w:val="00010C4C"/>
    <w:rsid w:val="00014AF9"/>
    <w:rsid w:val="00021B64"/>
    <w:rsid w:val="000266D6"/>
    <w:rsid w:val="00034728"/>
    <w:rsid w:val="0009097E"/>
    <w:rsid w:val="000A35A9"/>
    <w:rsid w:val="000B7D66"/>
    <w:rsid w:val="000D0B48"/>
    <w:rsid w:val="000D4CBC"/>
    <w:rsid w:val="000F6026"/>
    <w:rsid w:val="00104ED2"/>
    <w:rsid w:val="0012271A"/>
    <w:rsid w:val="0012392D"/>
    <w:rsid w:val="001310CD"/>
    <w:rsid w:val="00140B6A"/>
    <w:rsid w:val="00152E89"/>
    <w:rsid w:val="001646A4"/>
    <w:rsid w:val="001756FD"/>
    <w:rsid w:val="00195B0A"/>
    <w:rsid w:val="0019791C"/>
    <w:rsid w:val="001B20CF"/>
    <w:rsid w:val="001E5B0A"/>
    <w:rsid w:val="001E6FF8"/>
    <w:rsid w:val="001F02F9"/>
    <w:rsid w:val="00205E6C"/>
    <w:rsid w:val="002149BE"/>
    <w:rsid w:val="00220DAC"/>
    <w:rsid w:val="0022112D"/>
    <w:rsid w:val="00233F11"/>
    <w:rsid w:val="002365A0"/>
    <w:rsid w:val="002457AA"/>
    <w:rsid w:val="0025710B"/>
    <w:rsid w:val="00260BD2"/>
    <w:rsid w:val="00270D27"/>
    <w:rsid w:val="00276D2C"/>
    <w:rsid w:val="002826DA"/>
    <w:rsid w:val="002A0B75"/>
    <w:rsid w:val="002A5837"/>
    <w:rsid w:val="002A62F0"/>
    <w:rsid w:val="002A7133"/>
    <w:rsid w:val="002A7392"/>
    <w:rsid w:val="002B5544"/>
    <w:rsid w:val="002C2F7B"/>
    <w:rsid w:val="002C7759"/>
    <w:rsid w:val="002D3A51"/>
    <w:rsid w:val="002E04CF"/>
    <w:rsid w:val="002E0D82"/>
    <w:rsid w:val="002E1506"/>
    <w:rsid w:val="002E50E8"/>
    <w:rsid w:val="002F03CE"/>
    <w:rsid w:val="002F4481"/>
    <w:rsid w:val="0030515C"/>
    <w:rsid w:val="00314B4D"/>
    <w:rsid w:val="00315029"/>
    <w:rsid w:val="00322C4D"/>
    <w:rsid w:val="00330CE9"/>
    <w:rsid w:val="00344D5B"/>
    <w:rsid w:val="0034705F"/>
    <w:rsid w:val="003537B2"/>
    <w:rsid w:val="00353923"/>
    <w:rsid w:val="003633C1"/>
    <w:rsid w:val="00367CCB"/>
    <w:rsid w:val="0037148C"/>
    <w:rsid w:val="00391C88"/>
    <w:rsid w:val="003943D4"/>
    <w:rsid w:val="003A2A74"/>
    <w:rsid w:val="003B11CA"/>
    <w:rsid w:val="003D2553"/>
    <w:rsid w:val="003E5D0B"/>
    <w:rsid w:val="0040103C"/>
    <w:rsid w:val="00401789"/>
    <w:rsid w:val="00410B51"/>
    <w:rsid w:val="00412564"/>
    <w:rsid w:val="00415C5D"/>
    <w:rsid w:val="004231F5"/>
    <w:rsid w:val="00423984"/>
    <w:rsid w:val="00426311"/>
    <w:rsid w:val="0042792D"/>
    <w:rsid w:val="00430CDF"/>
    <w:rsid w:val="00431115"/>
    <w:rsid w:val="00434565"/>
    <w:rsid w:val="004372B8"/>
    <w:rsid w:val="004562AF"/>
    <w:rsid w:val="00475207"/>
    <w:rsid w:val="00480AFF"/>
    <w:rsid w:val="0048280F"/>
    <w:rsid w:val="004919CB"/>
    <w:rsid w:val="00494BE7"/>
    <w:rsid w:val="004A4B2F"/>
    <w:rsid w:val="004B19A0"/>
    <w:rsid w:val="004B688C"/>
    <w:rsid w:val="004C33BC"/>
    <w:rsid w:val="004D325A"/>
    <w:rsid w:val="004F00E5"/>
    <w:rsid w:val="004F5D5A"/>
    <w:rsid w:val="00500D6E"/>
    <w:rsid w:val="00501CC5"/>
    <w:rsid w:val="00512F4F"/>
    <w:rsid w:val="00515DA3"/>
    <w:rsid w:val="0052333F"/>
    <w:rsid w:val="005537A2"/>
    <w:rsid w:val="00560946"/>
    <w:rsid w:val="00561B7F"/>
    <w:rsid w:val="00562DAE"/>
    <w:rsid w:val="0057331F"/>
    <w:rsid w:val="00576F47"/>
    <w:rsid w:val="00584AD3"/>
    <w:rsid w:val="005B0E49"/>
    <w:rsid w:val="005B23DA"/>
    <w:rsid w:val="005B5156"/>
    <w:rsid w:val="005C2BEC"/>
    <w:rsid w:val="005D24FD"/>
    <w:rsid w:val="005E1679"/>
    <w:rsid w:val="006132BF"/>
    <w:rsid w:val="00626764"/>
    <w:rsid w:val="006314DC"/>
    <w:rsid w:val="0064118F"/>
    <w:rsid w:val="006548DC"/>
    <w:rsid w:val="00655CA7"/>
    <w:rsid w:val="00666604"/>
    <w:rsid w:val="00672A7A"/>
    <w:rsid w:val="00683418"/>
    <w:rsid w:val="00690734"/>
    <w:rsid w:val="006965C7"/>
    <w:rsid w:val="006A0B8D"/>
    <w:rsid w:val="006B7497"/>
    <w:rsid w:val="006C3B71"/>
    <w:rsid w:val="006D2261"/>
    <w:rsid w:val="006F62BC"/>
    <w:rsid w:val="006F6FA1"/>
    <w:rsid w:val="0070521F"/>
    <w:rsid w:val="00707992"/>
    <w:rsid w:val="00714685"/>
    <w:rsid w:val="00733978"/>
    <w:rsid w:val="00736B70"/>
    <w:rsid w:val="00741FE9"/>
    <w:rsid w:val="00751D97"/>
    <w:rsid w:val="00754F68"/>
    <w:rsid w:val="00755014"/>
    <w:rsid w:val="007624DE"/>
    <w:rsid w:val="007730EE"/>
    <w:rsid w:val="00784252"/>
    <w:rsid w:val="007A6CC6"/>
    <w:rsid w:val="007E2ACA"/>
    <w:rsid w:val="007E3543"/>
    <w:rsid w:val="007F5603"/>
    <w:rsid w:val="00803FEF"/>
    <w:rsid w:val="00831225"/>
    <w:rsid w:val="008333FE"/>
    <w:rsid w:val="0084748B"/>
    <w:rsid w:val="0085163A"/>
    <w:rsid w:val="00872A79"/>
    <w:rsid w:val="008731CC"/>
    <w:rsid w:val="00873243"/>
    <w:rsid w:val="00875653"/>
    <w:rsid w:val="00875AEB"/>
    <w:rsid w:val="008917B8"/>
    <w:rsid w:val="00895436"/>
    <w:rsid w:val="00895CB0"/>
    <w:rsid w:val="008A7D81"/>
    <w:rsid w:val="008A7E10"/>
    <w:rsid w:val="008B05BF"/>
    <w:rsid w:val="008B53B6"/>
    <w:rsid w:val="008B5BD1"/>
    <w:rsid w:val="008E0786"/>
    <w:rsid w:val="008E3355"/>
    <w:rsid w:val="008F06C5"/>
    <w:rsid w:val="008F1CAC"/>
    <w:rsid w:val="009024F5"/>
    <w:rsid w:val="009100B5"/>
    <w:rsid w:val="009152EF"/>
    <w:rsid w:val="00923285"/>
    <w:rsid w:val="00931FD8"/>
    <w:rsid w:val="00941E46"/>
    <w:rsid w:val="00955EBA"/>
    <w:rsid w:val="00974C20"/>
    <w:rsid w:val="00974EB3"/>
    <w:rsid w:val="00976084"/>
    <w:rsid w:val="00983297"/>
    <w:rsid w:val="00991D9F"/>
    <w:rsid w:val="009A19E7"/>
    <w:rsid w:val="009B36DD"/>
    <w:rsid w:val="009B603A"/>
    <w:rsid w:val="009B6513"/>
    <w:rsid w:val="009B710E"/>
    <w:rsid w:val="009C6ADF"/>
    <w:rsid w:val="009D0546"/>
    <w:rsid w:val="009D7834"/>
    <w:rsid w:val="009E2A35"/>
    <w:rsid w:val="009F577C"/>
    <w:rsid w:val="00A04985"/>
    <w:rsid w:val="00A06B3A"/>
    <w:rsid w:val="00A149D8"/>
    <w:rsid w:val="00A14D34"/>
    <w:rsid w:val="00A31127"/>
    <w:rsid w:val="00A3224F"/>
    <w:rsid w:val="00A3313A"/>
    <w:rsid w:val="00A400A3"/>
    <w:rsid w:val="00A4190A"/>
    <w:rsid w:val="00A42E14"/>
    <w:rsid w:val="00A62029"/>
    <w:rsid w:val="00A63C0E"/>
    <w:rsid w:val="00A641F2"/>
    <w:rsid w:val="00A70C44"/>
    <w:rsid w:val="00A82CFE"/>
    <w:rsid w:val="00A83446"/>
    <w:rsid w:val="00A8366B"/>
    <w:rsid w:val="00A86742"/>
    <w:rsid w:val="00A947E0"/>
    <w:rsid w:val="00A952E7"/>
    <w:rsid w:val="00AA436C"/>
    <w:rsid w:val="00AC3123"/>
    <w:rsid w:val="00AC37E9"/>
    <w:rsid w:val="00AD1B07"/>
    <w:rsid w:val="00AD415C"/>
    <w:rsid w:val="00AD4B3F"/>
    <w:rsid w:val="00AF07F0"/>
    <w:rsid w:val="00AF781A"/>
    <w:rsid w:val="00B02924"/>
    <w:rsid w:val="00B03000"/>
    <w:rsid w:val="00B03175"/>
    <w:rsid w:val="00B158F1"/>
    <w:rsid w:val="00B44687"/>
    <w:rsid w:val="00B46717"/>
    <w:rsid w:val="00B77182"/>
    <w:rsid w:val="00B870CB"/>
    <w:rsid w:val="00B91182"/>
    <w:rsid w:val="00B9788C"/>
    <w:rsid w:val="00BB2296"/>
    <w:rsid w:val="00BF1502"/>
    <w:rsid w:val="00BF6C6D"/>
    <w:rsid w:val="00C01BCC"/>
    <w:rsid w:val="00C413E4"/>
    <w:rsid w:val="00C420CC"/>
    <w:rsid w:val="00C434F7"/>
    <w:rsid w:val="00C532E2"/>
    <w:rsid w:val="00C53485"/>
    <w:rsid w:val="00C566FC"/>
    <w:rsid w:val="00C60C3C"/>
    <w:rsid w:val="00C6374A"/>
    <w:rsid w:val="00C64E48"/>
    <w:rsid w:val="00C71F9A"/>
    <w:rsid w:val="00C73E31"/>
    <w:rsid w:val="00C77DED"/>
    <w:rsid w:val="00C92409"/>
    <w:rsid w:val="00C97C7C"/>
    <w:rsid w:val="00CA03EE"/>
    <w:rsid w:val="00CC25E3"/>
    <w:rsid w:val="00CC2A34"/>
    <w:rsid w:val="00CE5490"/>
    <w:rsid w:val="00D04709"/>
    <w:rsid w:val="00D16C26"/>
    <w:rsid w:val="00D22EF6"/>
    <w:rsid w:val="00D24276"/>
    <w:rsid w:val="00D25FE4"/>
    <w:rsid w:val="00D270CB"/>
    <w:rsid w:val="00D4051D"/>
    <w:rsid w:val="00D44AC5"/>
    <w:rsid w:val="00D50C43"/>
    <w:rsid w:val="00D5397B"/>
    <w:rsid w:val="00D55BD5"/>
    <w:rsid w:val="00D57864"/>
    <w:rsid w:val="00D71010"/>
    <w:rsid w:val="00D760BB"/>
    <w:rsid w:val="00D81869"/>
    <w:rsid w:val="00D85B2A"/>
    <w:rsid w:val="00D87D26"/>
    <w:rsid w:val="00D963A6"/>
    <w:rsid w:val="00D97D36"/>
    <w:rsid w:val="00DA35CD"/>
    <w:rsid w:val="00DA67E9"/>
    <w:rsid w:val="00DC7882"/>
    <w:rsid w:val="00DD0159"/>
    <w:rsid w:val="00DF4AB4"/>
    <w:rsid w:val="00DF7061"/>
    <w:rsid w:val="00E30862"/>
    <w:rsid w:val="00E634CB"/>
    <w:rsid w:val="00E710A8"/>
    <w:rsid w:val="00EA147A"/>
    <w:rsid w:val="00EB2501"/>
    <w:rsid w:val="00EC07BD"/>
    <w:rsid w:val="00ED4AB0"/>
    <w:rsid w:val="00ED523F"/>
    <w:rsid w:val="00EE270D"/>
    <w:rsid w:val="00EE60A9"/>
    <w:rsid w:val="00EE6517"/>
    <w:rsid w:val="00F065CA"/>
    <w:rsid w:val="00F20866"/>
    <w:rsid w:val="00F22739"/>
    <w:rsid w:val="00F34260"/>
    <w:rsid w:val="00F350AA"/>
    <w:rsid w:val="00F403EE"/>
    <w:rsid w:val="00F406CA"/>
    <w:rsid w:val="00F4194D"/>
    <w:rsid w:val="00F51479"/>
    <w:rsid w:val="00F55F54"/>
    <w:rsid w:val="00F60A3B"/>
    <w:rsid w:val="00F70101"/>
    <w:rsid w:val="00F72CDE"/>
    <w:rsid w:val="00F8089E"/>
    <w:rsid w:val="00F93054"/>
    <w:rsid w:val="00F93AD7"/>
    <w:rsid w:val="00F969A4"/>
    <w:rsid w:val="00FC156A"/>
    <w:rsid w:val="00FC798C"/>
    <w:rsid w:val="00FD23A0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C9AF63-98AE-46EB-BD27-4FEA3A6E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  <w:style w:type="character" w:styleId="Odwoaniedokomentarza">
    <w:name w:val="annotation reference"/>
    <w:basedOn w:val="Domylnaczcionkaakapitu"/>
    <w:rsid w:val="00195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5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5B0A"/>
  </w:style>
  <w:style w:type="paragraph" w:styleId="Tematkomentarza">
    <w:name w:val="annotation subject"/>
    <w:basedOn w:val="Tekstkomentarza"/>
    <w:next w:val="Tekstkomentarza"/>
    <w:link w:val="TematkomentarzaZnak"/>
    <w:rsid w:val="00195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5B0A"/>
    <w:rPr>
      <w:b/>
      <w:bCs/>
    </w:rPr>
  </w:style>
  <w:style w:type="paragraph" w:styleId="Tekstprzypisudolnego">
    <w:name w:val="footnote text"/>
    <w:basedOn w:val="Normalny"/>
    <w:link w:val="TekstprzypisudolnegoZnak"/>
    <w:rsid w:val="00EC0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7BD"/>
  </w:style>
  <w:style w:type="character" w:styleId="Odwoanieprzypisudolnego">
    <w:name w:val="footnote reference"/>
    <w:basedOn w:val="Domylnaczcionkaakapitu"/>
    <w:rsid w:val="00EC07B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00D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0D6E"/>
  </w:style>
  <w:style w:type="character" w:styleId="Odwoanieprzypisukocowego">
    <w:name w:val="endnote reference"/>
    <w:basedOn w:val="Domylnaczcionkaakapitu"/>
    <w:rsid w:val="00500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05751-9963-4E18-83FE-B8F6BB78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Sadza Damian</dc:creator>
  <cp:lastModifiedBy>Anita Kutryn</cp:lastModifiedBy>
  <cp:revision>2</cp:revision>
  <cp:lastPrinted>2011-02-23T08:02:00Z</cp:lastPrinted>
  <dcterms:created xsi:type="dcterms:W3CDTF">2018-09-09T18:56:00Z</dcterms:created>
  <dcterms:modified xsi:type="dcterms:W3CDTF">2018-09-09T18:56:00Z</dcterms:modified>
</cp:coreProperties>
</file>